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4B" w:rsidRDefault="0015124B" w:rsidP="0015124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ANEXO VI</w:t>
      </w:r>
      <w:proofErr w:type="gramEnd"/>
    </w:p>
    <w:p w:rsidR="0015124B" w:rsidRPr="007F1968" w:rsidRDefault="0015124B" w:rsidP="0015124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  <w:sz w:val="10"/>
          <w:szCs w:val="10"/>
        </w:rPr>
      </w:pPr>
    </w:p>
    <w:p w:rsidR="0015124B" w:rsidRDefault="0015124B" w:rsidP="0015124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MODELO DE PROPOSTA</w:t>
      </w:r>
    </w:p>
    <w:p w:rsidR="0015124B" w:rsidRPr="007F1968" w:rsidRDefault="0015124B" w:rsidP="0015124B">
      <w:pPr>
        <w:spacing w:line="276" w:lineRule="auto"/>
        <w:rPr>
          <w:rFonts w:ascii="Arial" w:hAnsi="Arial" w:cs="Arial"/>
          <w:b/>
          <w:bCs/>
          <w:i/>
          <w:sz w:val="10"/>
          <w:szCs w:val="10"/>
        </w:rPr>
      </w:pPr>
    </w:p>
    <w:p w:rsidR="0015124B" w:rsidRDefault="0015124B" w:rsidP="0015124B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9458F">
        <w:rPr>
          <w:rFonts w:ascii="Arial" w:hAnsi="Arial" w:cs="Arial"/>
          <w:b/>
          <w:bCs/>
          <w:i/>
          <w:sz w:val="22"/>
          <w:szCs w:val="22"/>
        </w:rPr>
        <w:t xml:space="preserve">PREGÃO PRESENCIAL Nº. </w:t>
      </w:r>
      <w:r>
        <w:rPr>
          <w:rFonts w:ascii="Arial" w:hAnsi="Arial" w:cs="Arial"/>
          <w:b/>
          <w:bCs/>
          <w:i/>
          <w:sz w:val="22"/>
          <w:szCs w:val="22"/>
        </w:rPr>
        <w:t>2/</w:t>
      </w:r>
      <w:r w:rsidRPr="00D9458F">
        <w:rPr>
          <w:rFonts w:ascii="Arial" w:hAnsi="Arial" w:cs="Arial"/>
          <w:b/>
          <w:bCs/>
          <w:i/>
          <w:sz w:val="22"/>
          <w:szCs w:val="22"/>
        </w:rPr>
        <w:t>201</w:t>
      </w:r>
      <w:r>
        <w:rPr>
          <w:rFonts w:ascii="Arial" w:hAnsi="Arial" w:cs="Arial"/>
          <w:b/>
          <w:bCs/>
          <w:i/>
          <w:sz w:val="22"/>
          <w:szCs w:val="22"/>
        </w:rPr>
        <w:t>8</w:t>
      </w:r>
    </w:p>
    <w:p w:rsidR="0015124B" w:rsidRDefault="0015124B" w:rsidP="0015124B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OBJETO: A</w:t>
      </w:r>
      <w:r w:rsidRPr="00DD3F52">
        <w:rPr>
          <w:rFonts w:ascii="Arial" w:hAnsi="Arial" w:cs="Arial"/>
          <w:sz w:val="22"/>
          <w:szCs w:val="22"/>
        </w:rPr>
        <w:t>quisição de medicamentos para abastecer a Farmácia da Unidade Básica de Saúde, conforme solicitação da Secretaria Municipal de Saúde</w:t>
      </w:r>
      <w:r w:rsidRPr="00E93505">
        <w:rPr>
          <w:rFonts w:ascii="Arial" w:hAnsi="Arial" w:cs="Arial"/>
          <w:sz w:val="22"/>
          <w:szCs w:val="22"/>
        </w:rPr>
        <w:t xml:space="preserve"> </w:t>
      </w: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Pr="00154D12" w:rsidRDefault="0015124B" w:rsidP="0015124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54D12">
        <w:rPr>
          <w:rFonts w:ascii="Arial" w:hAnsi="Arial" w:cs="Arial"/>
          <w:b/>
          <w:i/>
          <w:sz w:val="22"/>
          <w:szCs w:val="22"/>
        </w:rPr>
        <w:t>Proponente</w:t>
      </w: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27"/>
      </w:tblGrid>
      <w:tr w:rsidR="0015124B" w:rsidRPr="003913AF" w:rsidTr="0015124B">
        <w:tc>
          <w:tcPr>
            <w:tcW w:w="9827" w:type="dxa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Nome / Razão Social da Proponente</w:t>
            </w:r>
          </w:p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24B" w:rsidRPr="00DA6B3C" w:rsidRDefault="0015124B" w:rsidP="0015124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Look w:val="0000"/>
      </w:tblPr>
      <w:tblGrid>
        <w:gridCol w:w="9828"/>
      </w:tblGrid>
      <w:tr w:rsidR="0015124B" w:rsidRPr="003913AF" w:rsidTr="0015124B">
        <w:tc>
          <w:tcPr>
            <w:tcW w:w="9828" w:type="dxa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15124B" w:rsidRPr="003913AF" w:rsidRDefault="0015124B" w:rsidP="0015124B">
            <w:pPr>
              <w:spacing w:line="276" w:lineRule="auto"/>
              <w:ind w:right="-10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24B" w:rsidRPr="00DA6B3C" w:rsidRDefault="0015124B" w:rsidP="0015124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left w:val="single" w:sz="18" w:space="0" w:color="auto"/>
          <w:bottom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5040"/>
      </w:tblGrid>
      <w:tr w:rsidR="0015124B" w:rsidRPr="003913AF" w:rsidTr="0015124B">
        <w:tc>
          <w:tcPr>
            <w:tcW w:w="4787" w:type="dxa"/>
          </w:tcPr>
          <w:p w:rsidR="0015124B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CNPJ/MF</w:t>
            </w:r>
          </w:p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DDD/Telefone/Fax</w:t>
            </w:r>
          </w:p>
        </w:tc>
      </w:tr>
      <w:tr w:rsidR="0015124B" w:rsidRPr="003913AF" w:rsidTr="0015124B">
        <w:tc>
          <w:tcPr>
            <w:tcW w:w="9827" w:type="dxa"/>
            <w:gridSpan w:val="2"/>
          </w:tcPr>
          <w:p w:rsidR="0015124B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3913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24B" w:rsidRPr="00DA6B3C" w:rsidRDefault="0015124B" w:rsidP="0015124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827" w:type="dxa"/>
        <w:tblBorders>
          <w:left w:val="single" w:sz="18" w:space="0" w:color="auto"/>
          <w:bottom w:val="single" w:sz="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2758"/>
        <w:gridCol w:w="3134"/>
      </w:tblGrid>
      <w:tr w:rsidR="0015124B" w:rsidRPr="003913AF" w:rsidTr="0015124B">
        <w:tc>
          <w:tcPr>
            <w:tcW w:w="3935" w:type="dxa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3134" w:type="dxa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CIC/MF</w:t>
            </w:r>
          </w:p>
        </w:tc>
      </w:tr>
      <w:tr w:rsidR="0015124B" w:rsidRPr="003913AF" w:rsidTr="0015124B">
        <w:tc>
          <w:tcPr>
            <w:tcW w:w="9827" w:type="dxa"/>
            <w:gridSpan w:val="3"/>
          </w:tcPr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Cargo / Função:</w:t>
            </w:r>
          </w:p>
          <w:p w:rsidR="0015124B" w:rsidRPr="003913AF" w:rsidRDefault="0015124B" w:rsidP="001512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7"/>
        <w:gridCol w:w="783"/>
        <w:gridCol w:w="668"/>
        <w:gridCol w:w="3231"/>
        <w:gridCol w:w="992"/>
        <w:gridCol w:w="1027"/>
        <w:gridCol w:w="710"/>
        <w:gridCol w:w="815"/>
        <w:gridCol w:w="850"/>
      </w:tblGrid>
      <w:tr w:rsidR="0015124B" w:rsidRPr="001944A8" w:rsidTr="0015124B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1944A8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1944A8">
              <w:rPr>
                <w:rFonts w:ascii="Arial" w:hAnsi="Arial" w:cs="Arial"/>
                <w:b/>
                <w:bCs/>
                <w:lang w:eastAsia="pt-BR"/>
              </w:rPr>
              <w:t>Quant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1944A8">
              <w:rPr>
                <w:rFonts w:ascii="Arial" w:hAnsi="Arial" w:cs="Arial"/>
                <w:b/>
                <w:bCs/>
                <w:lang w:eastAsia="pt-BR"/>
              </w:rPr>
              <w:t>UNID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1944A8">
              <w:rPr>
                <w:rFonts w:ascii="Arial" w:hAnsi="Arial" w:cs="Arial"/>
                <w:b/>
                <w:bCs/>
                <w:lang w:eastAsia="pt-BR"/>
              </w:rPr>
              <w:t xml:space="preserve">Descrição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MARCA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4B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FABRI</w:t>
            </w:r>
          </w:p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CANTE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VALIDADE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1944A8">
              <w:rPr>
                <w:rFonts w:ascii="Arial" w:hAnsi="Arial" w:cs="Arial"/>
                <w:b/>
                <w:bCs/>
                <w:lang w:eastAsia="pt-BR"/>
              </w:rPr>
              <w:t>Valor UN.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24B" w:rsidRPr="001944A8" w:rsidRDefault="0015124B" w:rsidP="0015124B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1944A8">
              <w:rPr>
                <w:rFonts w:ascii="Arial" w:hAnsi="Arial" w:cs="Arial"/>
                <w:b/>
                <w:bCs/>
                <w:lang w:eastAsia="pt-BR"/>
              </w:rPr>
              <w:t>Valor Total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ACEBROFILINA 10 MG/ML XPE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ACEBROFILINA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 MG/ML XPE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ACICLOVIR 200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ÁCIDO ACETILSALICILICO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ÁCIDO FÓLICO 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ALENDRONATO DE SODIO 70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ALOPURINOL 100MG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ALOPURINOL 300MG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ALPRAZOLAM 0,5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ALPRAZOLAM 1,0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ALPRAZOLAN 2,0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AMANTADINA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541A00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541A00" w:rsidRDefault="0015124B" w:rsidP="0015124B">
            <w:pPr>
              <w:jc w:val="left"/>
              <w:rPr>
                <w:rFonts w:ascii="Arial" w:hAnsi="Arial" w:cs="Arial"/>
                <w:color w:val="000000"/>
                <w:lang w:val="en-US" w:eastAsia="pt-BR"/>
              </w:rPr>
            </w:pPr>
            <w:r w:rsidRPr="00541A00">
              <w:rPr>
                <w:rFonts w:ascii="Arial" w:hAnsi="Arial" w:cs="Arial"/>
                <w:color w:val="000000"/>
                <w:lang w:val="en-US" w:eastAsia="pt-BR"/>
              </w:rPr>
              <w:t>AMBROXOL XPE AD 30MG/5ML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541A00" w:rsidRDefault="0015124B" w:rsidP="0015124B">
            <w:pPr>
              <w:jc w:val="left"/>
              <w:rPr>
                <w:rFonts w:ascii="Arial" w:hAnsi="Arial" w:cs="Arial"/>
                <w:color w:val="000000"/>
                <w:lang w:val="en-US"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541A00" w:rsidRDefault="0015124B" w:rsidP="0015124B">
            <w:pPr>
              <w:jc w:val="left"/>
              <w:rPr>
                <w:rFonts w:ascii="Arial" w:hAnsi="Arial" w:cs="Arial"/>
                <w:color w:val="000000"/>
                <w:lang w:val="en-US"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541A00" w:rsidRDefault="0015124B" w:rsidP="0015124B">
            <w:pPr>
              <w:jc w:val="left"/>
              <w:rPr>
                <w:rFonts w:ascii="Arial" w:hAnsi="Arial" w:cs="Arial"/>
                <w:color w:val="000000"/>
                <w:lang w:val="en-US"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541A00" w:rsidRDefault="0015124B" w:rsidP="0015124B">
            <w:pPr>
              <w:jc w:val="left"/>
              <w:rPr>
                <w:rFonts w:ascii="Arial" w:hAnsi="Arial" w:cs="Arial"/>
                <w:color w:val="000000"/>
                <w:lang w:val="en-US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541A00" w:rsidRDefault="0015124B" w:rsidP="0015124B">
            <w:pPr>
              <w:jc w:val="left"/>
              <w:rPr>
                <w:rFonts w:ascii="Arial" w:hAnsi="Arial" w:cs="Arial"/>
                <w:color w:val="000000"/>
                <w:lang w:val="en-US"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541A00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val="en-US"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AMILORIDA+HIDROCLOROTIAZIDA 5/50MG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AMINOFILINA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AMIODARONA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AMIODARONA 200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8000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AMITRIPTILINA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AMITRIPTILINA 75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AMOXICILINA 250MG/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5ML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 - 150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AMOXICILINA+CLAVULANATO DE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250/62,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5MG/5ML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AMOXICILINA+CLAVULANATO DE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400/57,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ANLODIPINO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ANLODIPINO, BESILATO DE 2,5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ATACAND COMB 16,5/5,0 MG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ATACAND HCT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16/12,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ATENOLOL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AVAMYS SPRAY 27,5 MCG 120 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AZITROMICINA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AZITROMICINA 900 MG SUSP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BECLOMETASONA, DIPR.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250MCG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 HFA 200 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BIPERIDENO, CLORIDRATO DE 2,0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BROMAZEPAN 3,0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BROMAZEPAN 6,0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BROMETO DE IPRATRÓPIO 0,25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BROMIDRATO DE FENOTEROL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800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BROMOPRIDA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BROMOPRIDA 4,0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BUDESONIDA 50 MCG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BUPROPIONA 150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BUPROPIONA XL 300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BUSPIRONA 10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BUTILB. ESCOPOLAMINA 10MG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BUTILB. ESCOPOLAMINA+DIPIRONA 10/250MG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BUTILB. ESCOPOLAMINA+DIPIRONA GTS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CAPTOPRIL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CAPTOPRIL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CARBAMAZEPINA 200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CARBAMAZEPINA SUSP 2% -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100ML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CARBOCISTEINA 50MG XPE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CARBOCISTEINA 20MG/ML XPE INF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CARBONATO DE CALCIO 600MG + </w:t>
            </w:r>
            <w:proofErr w:type="spellStart"/>
            <w:r w:rsidRPr="001944A8">
              <w:rPr>
                <w:rFonts w:ascii="Arial" w:hAnsi="Arial" w:cs="Arial"/>
                <w:color w:val="000000"/>
                <w:lang w:eastAsia="pt-BR"/>
              </w:rPr>
              <w:t>vit</w:t>
            </w:r>
            <w:proofErr w:type="spellEnd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 D 400 UI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CARBONATO DE LITIO 300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CEFALEXINA 250MG/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5ML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, PÓ P/SUSP.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CEFALEXINA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CETOPROFENO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CILOSTASOL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CINARIZINA 75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CITALOPRAM, BROMIDRATO DE 20MG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CITALOPRAM, BROMIDRATO DE 40MG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CLOMIPRAMINA 75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CLONAZEPAN 0,5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CLONAZEPAN 2,0 MG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CLONAZEPAN 2,5MG/ML SOL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CLOPIDOGREL 75MG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CLORPROMAZINA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CLORTALIDONA+AMILORIDA 25/5MG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COMPLEXO B + ASSOCIAÇÕES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4500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CUMARINA+TROXERRUTINA 15/90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DEXAMETASONA CREME 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DIAZEPAN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DIAZEPAN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DIGOXINA 0,25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DIOSMINA + HESPERIDINA 450/50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DIPIRONA SD+PROMETAZINA+ADIFENINA 500MG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DISSULFIRAM 250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DIVALPROATO DE SODIO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DOMPERIDONA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DORZOLAMIDA, CLORIDRATO 2% COLIRIO GTS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DOXAZOSINA 2,0MG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DOXAZOSINA 4,0MG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DULOXETINA 30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DULOXETINA 60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1944A8">
              <w:rPr>
                <w:rFonts w:ascii="Arial" w:hAnsi="Arial" w:cs="Arial"/>
                <w:color w:val="000000"/>
                <w:lang w:eastAsia="pt-BR"/>
              </w:rPr>
              <w:t>Prasugrel</w:t>
            </w:r>
            <w:proofErr w:type="spellEnd"/>
            <w:r w:rsidRPr="001944A8">
              <w:rPr>
                <w:rFonts w:ascii="Arial" w:hAnsi="Arial" w:cs="Arial"/>
                <w:color w:val="000000"/>
                <w:lang w:eastAsia="pt-BR"/>
              </w:rPr>
              <w:t>, Cloridrato 5mg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ENALAPRIL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ENALAPRIL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ENALAPRIL 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ERITROMICINA 500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ESCITALOPRAM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ESCITALOPRAM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ESPIRONOLACTONA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CX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ESTROGENIOS CONJ.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0,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625 MG c/28 </w:t>
            </w:r>
            <w:proofErr w:type="spellStart"/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EZETIMIBA+SINVASTATINA </w:t>
            </w:r>
            <w:r w:rsidRPr="001944A8">
              <w:rPr>
                <w:rFonts w:ascii="Arial" w:hAnsi="Arial" w:cs="Arial"/>
                <w:color w:val="000000"/>
                <w:lang w:eastAsia="pt-BR"/>
              </w:rPr>
              <w:lastRenderedPageBreak/>
              <w:t>10/40MG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FENITOINA SOD.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FENOBARBITAL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FINASTERIDA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FLUNARIZINA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28000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FLUOXETINA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FLUTICASONA SPRAY NASAL 50 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24000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FUROSEMIDA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GLIBENCLAMIDA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720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GLICOSAMINA+CONDROITINA 1,5/1,2 GR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GLIMEPIRIDA 1,0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GLIMEPIRIDA 2,0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HALOPERIDOL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AMP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HALOPERIDOL DEC. 70,52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25000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HIDROCLOROTIAZIDA 25,0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HIDROCLOROTIAZIDA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HIDROCORTISONA, ACETATO DE 1% CREME 20GR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IBUPROFENO 300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IBUPROFENO 100MG/ML - SUSP.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IBUPROFENO 600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IMIPRAMINA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INSULINA LANTUS 3,0 ML CANETA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ISOSSORBIDA, MONONITRATO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LANSOPRAZOL 30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LEVODOPA+BENZERAZIDA 200/50MG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700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LEVOFLOXACINO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LEVODOPA+CARBIDOPA 250/25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LEVOMEPROMAZINA 100MG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LEVOMEPROMAZINA 40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LEVOTIROXINA SOD 125 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LEVOTIROXINA SOD 25 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LEVOTIROXINA SOD 75 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LEVOTIROXINA SOD. 88 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LEVOTIROXINA SOD. 100 MCG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LEVOTIROXINA SOD.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50MCG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LIMBITROL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(CLORD+AMITRIPTILINA 5/12,5MG)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LISINOPRIL 10MG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LORATADINA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LORATADINA XPE 1MG/ML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LOSARTANA POT.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LOSARTANA POT.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LOSARTANA+HCTZ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50/12,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MANIDIPINO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MEMANTINA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METFORMINA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METFORMINA 850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METILDOPA 250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METILDOPA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METILFENIDATO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METOCLOPRAMIDA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METOCLOPRAMIDA 4MG/ML - GTS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METOPROLOL, SUCCINATO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METOPROLOL, SUCCINATO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METOPROLOL, SUCCINATO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METRONIDAZOL 250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MIRTAZAPINA 30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MIRTAZAPINA 45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NEOMICINA+BACITRACINA PMDA 10 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NIFEDIPINO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NIMESULIDA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NORTRIPTILINA 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28000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OMEPRAZOL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PANTOPRAZOL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PANTOPRAZOL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PARACETAMOL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PARACETAMOL 750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PARACETAMOL SOL ORAL 200MG/ML 15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720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PARACETAMOL+CODEINA 500/30MG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PAROXETINA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PINAVERIO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PIROXICAM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PRADAXA 110 MG (ETEXILATO DE DABIGATRANA)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PRADAXA 150 MG (ETEXILATO DE DABIGATRANA)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PREDNISONA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PREGABALINA 75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PROPRANOLOL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QUETIAPINA, HEMIFUMARATO DE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QUETIAPINA 200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QUETIAPINA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RAMIPRIL+ANLODIPINO 5/5MG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 xml:space="preserve">RAMIPRIL+HIDROCLOROTIAZIDA </w:t>
            </w:r>
            <w:proofErr w:type="gramStart"/>
            <w:r w:rsidRPr="001944A8">
              <w:rPr>
                <w:rFonts w:ascii="Arial" w:hAnsi="Arial" w:cs="Arial"/>
                <w:color w:val="000000"/>
                <w:lang w:eastAsia="pt-BR"/>
              </w:rPr>
              <w:t>5/12,</w:t>
            </w:r>
            <w:proofErr w:type="gramEnd"/>
            <w:r w:rsidRPr="001944A8">
              <w:rPr>
                <w:rFonts w:ascii="Arial" w:hAnsi="Arial" w:cs="Arial"/>
                <w:color w:val="000000"/>
                <w:lang w:eastAsia="pt-BR"/>
              </w:rPr>
              <w:t>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RANITIDINA 150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RISPERIDONA 2,0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RISPERIDONA 1,0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1008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RIVAROXABAN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336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RIVAROXABANA 15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ROSUVASTATINA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ROSUVASTATINA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ENV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SAIS PARA REHIDRATAÇÃO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SALBUTAMOL SPRAY 200 DOSES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SALMETEROL+FLUTICASONA 50/250 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SERTRALINA, CLORIDRATO DE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SERTRALINA, CLORIDRATO DE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SIMETICONA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18000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SINVASTATINA 20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SINVASTATINA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SOTALOL, CLORIDRATO DE 160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SULFAMETOXAZOL+TRIMETOPRIMA 40/80MG - SUSP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SULFAMETOXAZOL+TRIMETOPRIMA 400/80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SULFATO FERROSO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SUMATRIPTANA, SUCCINATO DE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TIOTRÓPIO 2,5 MCG/DOSE - 60 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TOPIRAMATO 25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TOPIRAMATO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TRAMADOL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TRAZODONA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TRAZODONA 150 RET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TRAZODONA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VALPROATO DE SODIO 250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VALPROATO DE SODIO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FR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VALPROATO DE SODIO SOL. ORAL 50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1500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VARFARINA SODICA 5,0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4200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VENLAFAXINA 150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4200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VENLAFAXINA 75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VERAPAMIL 80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15124B" w:rsidRPr="001944A8" w:rsidTr="0015124B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4B" w:rsidRPr="001944A8" w:rsidRDefault="0015124B" w:rsidP="0015124B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CP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1944A8">
              <w:rPr>
                <w:rFonts w:ascii="Arial" w:hAnsi="Arial" w:cs="Arial"/>
                <w:color w:val="000000"/>
                <w:lang w:eastAsia="pt-BR"/>
              </w:rPr>
              <w:t>ZOLPIDEM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24B" w:rsidRPr="001944A8" w:rsidRDefault="0015124B" w:rsidP="0015124B">
            <w:pPr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Pr="007F1968" w:rsidRDefault="0015124B" w:rsidP="001512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1968">
        <w:rPr>
          <w:rFonts w:ascii="Arial" w:hAnsi="Arial" w:cs="Arial"/>
          <w:b/>
          <w:i/>
          <w:sz w:val="22"/>
          <w:szCs w:val="22"/>
        </w:rPr>
        <w:t>Observação:</w:t>
      </w:r>
    </w:p>
    <w:p w:rsidR="0015124B" w:rsidRPr="007F1968" w:rsidRDefault="0015124B" w:rsidP="0015124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1968">
        <w:rPr>
          <w:rFonts w:ascii="Arial" w:hAnsi="Arial" w:cs="Arial"/>
          <w:i/>
          <w:sz w:val="22"/>
          <w:szCs w:val="22"/>
        </w:rPr>
        <w:t xml:space="preserve">• </w:t>
      </w:r>
      <w:r w:rsidRPr="007F1968">
        <w:rPr>
          <w:rFonts w:ascii="Arial" w:hAnsi="Arial" w:cs="Arial"/>
          <w:color w:val="000000"/>
          <w:sz w:val="22"/>
          <w:szCs w:val="22"/>
        </w:rPr>
        <w:t xml:space="preserve">No caso de proposta que apresentar mais de uma marca (no mesmo produto/item) esse “item” será desclassificado. </w:t>
      </w:r>
    </w:p>
    <w:p w:rsidR="0015124B" w:rsidRPr="007F1968" w:rsidRDefault="0015124B" w:rsidP="0015124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1968">
        <w:rPr>
          <w:rFonts w:ascii="Arial" w:hAnsi="Arial" w:cs="Arial"/>
          <w:color w:val="000000"/>
          <w:sz w:val="22"/>
          <w:szCs w:val="22"/>
        </w:rPr>
        <w:t xml:space="preserve">• Não será aceito, no momento da entrega, </w:t>
      </w:r>
      <w:r>
        <w:rPr>
          <w:rFonts w:ascii="Arial" w:hAnsi="Arial" w:cs="Arial"/>
          <w:color w:val="000000"/>
          <w:sz w:val="22"/>
          <w:szCs w:val="22"/>
        </w:rPr>
        <w:t>produtos de marca</w:t>
      </w:r>
      <w:r w:rsidRPr="007F1968">
        <w:rPr>
          <w:rFonts w:ascii="Arial" w:hAnsi="Arial" w:cs="Arial"/>
          <w:color w:val="000000"/>
          <w:sz w:val="22"/>
          <w:szCs w:val="22"/>
        </w:rPr>
        <w:t xml:space="preserve"> diferente daquela constante na proposta vencedora. </w:t>
      </w:r>
    </w:p>
    <w:p w:rsidR="0015124B" w:rsidRPr="007F1968" w:rsidRDefault="0015124B" w:rsidP="001512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1968">
        <w:rPr>
          <w:rFonts w:ascii="Arial" w:hAnsi="Arial" w:cs="Arial"/>
          <w:bCs/>
          <w:sz w:val="22"/>
          <w:szCs w:val="22"/>
        </w:rPr>
        <w:t>• Entrega e Condições conforme Edital.</w:t>
      </w:r>
    </w:p>
    <w:p w:rsidR="0015124B" w:rsidRDefault="0015124B" w:rsidP="0015124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5124B" w:rsidRPr="007F1968" w:rsidRDefault="0015124B" w:rsidP="0015124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5124B" w:rsidRPr="007F1968" w:rsidRDefault="0015124B" w:rsidP="0015124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F1968">
        <w:rPr>
          <w:rFonts w:ascii="Arial" w:hAnsi="Arial"/>
          <w:sz w:val="22"/>
          <w:szCs w:val="22"/>
        </w:rPr>
        <w:t>Local: ----------------------</w:t>
      </w:r>
    </w:p>
    <w:p w:rsidR="0015124B" w:rsidRPr="007F1968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Pr="007F1968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968">
        <w:rPr>
          <w:rFonts w:ascii="Arial" w:hAnsi="Arial" w:cs="Arial"/>
          <w:sz w:val="22"/>
          <w:szCs w:val="22"/>
        </w:rPr>
        <w:t>Data: ----- / ----- / ----------</w:t>
      </w: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spacing w:line="276" w:lineRule="auto"/>
        <w:rPr>
          <w:rFonts w:ascii="Arial" w:hAnsi="Arial" w:cs="Arial"/>
          <w:sz w:val="22"/>
          <w:szCs w:val="22"/>
        </w:rPr>
      </w:pPr>
      <w:r w:rsidRPr="00154D12">
        <w:rPr>
          <w:rFonts w:ascii="Arial" w:hAnsi="Arial" w:cs="Arial"/>
          <w:sz w:val="22"/>
          <w:szCs w:val="22"/>
        </w:rPr>
        <w:t>Representante Legal</w:t>
      </w:r>
    </w:p>
    <w:p w:rsidR="0015124B" w:rsidRDefault="0015124B" w:rsidP="0015124B">
      <w:pPr>
        <w:spacing w:line="276" w:lineRule="auto"/>
        <w:rPr>
          <w:rFonts w:ascii="Arial" w:hAnsi="Arial" w:cs="Arial"/>
          <w:sz w:val="22"/>
          <w:szCs w:val="22"/>
        </w:rPr>
      </w:pPr>
      <w:r w:rsidRPr="00154D12">
        <w:rPr>
          <w:rFonts w:ascii="Arial" w:hAnsi="Arial" w:cs="Arial"/>
          <w:sz w:val="22"/>
          <w:szCs w:val="22"/>
        </w:rPr>
        <w:t>Assinatura</w:t>
      </w:r>
    </w:p>
    <w:p w:rsidR="0015124B" w:rsidRPr="00D56D94" w:rsidRDefault="0015124B" w:rsidP="0015124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54D12">
        <w:rPr>
          <w:rFonts w:ascii="Arial" w:hAnsi="Arial" w:cs="Arial"/>
          <w:sz w:val="22"/>
          <w:szCs w:val="22"/>
        </w:rPr>
        <w:t>Carimbo CNPJ/MF</w:t>
      </w: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 w:rsidP="0015124B">
      <w:pPr>
        <w:jc w:val="both"/>
        <w:rPr>
          <w:rFonts w:ascii="Arial" w:hAnsi="Arial" w:cs="Arial"/>
          <w:sz w:val="22"/>
          <w:szCs w:val="22"/>
        </w:rPr>
      </w:pPr>
    </w:p>
    <w:p w:rsidR="0015124B" w:rsidRDefault="0015124B"/>
    <w:sectPr w:rsidR="0015124B" w:rsidSect="00C9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3">
    <w:nsid w:val="000001EB"/>
    <w:multiLevelType w:val="hybridMultilevel"/>
    <w:tmpl w:val="8B7816D8"/>
    <w:lvl w:ilvl="0" w:tplc="E31E8526">
      <w:start w:val="4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00012DB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06965854"/>
    <w:multiLevelType w:val="multilevel"/>
    <w:tmpl w:val="8C5AC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8">
    <w:nsid w:val="0E2F437F"/>
    <w:multiLevelType w:val="multilevel"/>
    <w:tmpl w:val="67965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9">
    <w:nsid w:val="16393653"/>
    <w:multiLevelType w:val="hybridMultilevel"/>
    <w:tmpl w:val="22AEE754"/>
    <w:lvl w:ilvl="0" w:tplc="82F45E2C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7C7C35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0D0D"/>
    <w:multiLevelType w:val="hybridMultilevel"/>
    <w:tmpl w:val="273805F2"/>
    <w:lvl w:ilvl="0" w:tplc="1CCAB6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85043F"/>
    <w:multiLevelType w:val="hybridMultilevel"/>
    <w:tmpl w:val="62E4603C"/>
    <w:lvl w:ilvl="0" w:tplc="E7D46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222F0"/>
    <w:multiLevelType w:val="multilevel"/>
    <w:tmpl w:val="16C60D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7E5D44"/>
    <w:multiLevelType w:val="multilevel"/>
    <w:tmpl w:val="A4561C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578" w:hanging="720"/>
      </w:pPr>
      <w:rPr>
        <w:rFonts w:hint="default"/>
        <w:b/>
        <w:i/>
      </w:rPr>
    </w:lvl>
    <w:lvl w:ilvl="2">
      <w:start w:val="1"/>
      <w:numFmt w:val="decimal"/>
      <w:lvlText w:val="%1.%2-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15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16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>
    <w:nsid w:val="6F1A0367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64EA"/>
    <w:multiLevelType w:val="hybridMultilevel"/>
    <w:tmpl w:val="13A4BDAC"/>
    <w:lvl w:ilvl="0" w:tplc="E46CB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24B"/>
    <w:rsid w:val="0015124B"/>
    <w:rsid w:val="00255B9A"/>
    <w:rsid w:val="003F4F34"/>
    <w:rsid w:val="00432AD2"/>
    <w:rsid w:val="004A0B62"/>
    <w:rsid w:val="00A6176A"/>
    <w:rsid w:val="00C9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4B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15124B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5124B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512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151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15124B"/>
    <w:pPr>
      <w:keepNext/>
      <w:suppressAutoHyphens/>
      <w:ind w:left="283" w:hanging="283"/>
      <w:outlineLvl w:val="4"/>
    </w:pPr>
    <w:rPr>
      <w:b/>
      <w:bCs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15124B"/>
    <w:pPr>
      <w:keepNext/>
      <w:suppressAutoHyphens/>
      <w:ind w:left="283" w:hanging="283"/>
      <w:jc w:val="left"/>
      <w:outlineLvl w:val="5"/>
    </w:pPr>
    <w:rPr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15124B"/>
    <w:pPr>
      <w:spacing w:before="240" w:after="60"/>
      <w:jc w:val="left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15124B"/>
    <w:pPr>
      <w:keepNext/>
      <w:suppressAutoHyphens/>
      <w:overflowPunct w:val="0"/>
      <w:autoSpaceDE w:val="0"/>
      <w:ind w:left="283" w:hanging="283"/>
      <w:jc w:val="both"/>
      <w:textAlignment w:val="baseline"/>
      <w:outlineLvl w:val="7"/>
    </w:pPr>
    <w:rPr>
      <w:sz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15124B"/>
    <w:pPr>
      <w:keepNext/>
      <w:suppressAutoHyphens/>
      <w:ind w:left="283" w:hanging="283"/>
      <w:jc w:val="both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12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512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512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1512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15124B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512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5124B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1512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512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Semlista1">
    <w:name w:val="Sem lista1"/>
    <w:next w:val="Semlista"/>
    <w:semiHidden/>
    <w:rsid w:val="0015124B"/>
  </w:style>
  <w:style w:type="character" w:styleId="Nmerodepgina">
    <w:name w:val="page number"/>
    <w:basedOn w:val="Fontepargpadro"/>
    <w:rsid w:val="0015124B"/>
  </w:style>
  <w:style w:type="paragraph" w:styleId="Rodap">
    <w:name w:val="footer"/>
    <w:basedOn w:val="Normal"/>
    <w:link w:val="RodapChar"/>
    <w:rsid w:val="0015124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15124B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rsid w:val="0015124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CabealhoChar">
    <w:name w:val="Cabeçalho Char"/>
    <w:basedOn w:val="Fontepargpadro"/>
    <w:link w:val="Cabealho"/>
    <w:rsid w:val="0015124B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15124B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15124B"/>
    <w:pPr>
      <w:suppressAutoHyphens/>
      <w:autoSpaceDE w:val="0"/>
      <w:spacing w:line="100" w:lineRule="atLeast"/>
      <w:jc w:val="left"/>
    </w:pPr>
    <w:rPr>
      <w:rFonts w:ascii="Thorndale" w:eastAsia="HG Mincho Light J" w:hAnsi="Thorndale" w:cs="Tahoma"/>
      <w:sz w:val="24"/>
      <w:szCs w:val="24"/>
    </w:rPr>
  </w:style>
  <w:style w:type="paragraph" w:customStyle="1" w:styleId="WW-Padro">
    <w:name w:val="WW-Padrão"/>
    <w:rsid w:val="0015124B"/>
    <w:pPr>
      <w:widowControl w:val="0"/>
      <w:suppressAutoHyphens/>
      <w:jc w:val="left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ormalWeb">
    <w:name w:val="Normal (Web)"/>
    <w:basedOn w:val="Normal"/>
    <w:rsid w:val="0015124B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5124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512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15124B"/>
    <w:pPr>
      <w:autoSpaceDE w:val="0"/>
      <w:autoSpaceDN w:val="0"/>
      <w:adjustRightInd w:val="0"/>
    </w:pPr>
    <w:rPr>
      <w:b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5124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512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b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15124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5124B"/>
    <w:pPr>
      <w:ind w:left="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5124B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15124B"/>
    <w:pPr>
      <w:autoSpaceDE w:val="0"/>
      <w:autoSpaceDN w:val="0"/>
      <w:adjustRightInd w:val="0"/>
      <w:ind w:left="1080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512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5124B"/>
    <w:pPr>
      <w:autoSpaceDE w:val="0"/>
      <w:autoSpaceDN w:val="0"/>
      <w:adjustRightInd w:val="0"/>
      <w:ind w:left="540"/>
      <w:jc w:val="both"/>
    </w:pPr>
    <w:rPr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512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1512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b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5124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15124B"/>
    <w:pPr>
      <w:jc w:val="left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5124B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15124B"/>
    <w:pPr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5124B"/>
    <w:pPr>
      <w:widowControl w:val="0"/>
      <w:suppressAutoHyphens/>
      <w:ind w:left="720"/>
      <w:contextualSpacing/>
      <w:jc w:val="left"/>
    </w:pPr>
    <w:rPr>
      <w:rFonts w:eastAsia="Lucida Sans Unicode"/>
      <w:sz w:val="24"/>
    </w:rPr>
  </w:style>
  <w:style w:type="paragraph" w:customStyle="1" w:styleId="Corpodetexto21">
    <w:name w:val="Corpo de texto 21"/>
    <w:basedOn w:val="Normal"/>
    <w:rsid w:val="0015124B"/>
    <w:pPr>
      <w:suppressAutoHyphens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15124B"/>
    <w:pPr>
      <w:suppressAutoHyphens/>
      <w:overflowPunct w:val="0"/>
      <w:autoSpaceDE w:val="0"/>
      <w:jc w:val="both"/>
    </w:pPr>
    <w:rPr>
      <w:sz w:val="24"/>
      <w:lang w:eastAsia="ar-SA"/>
    </w:rPr>
  </w:style>
  <w:style w:type="paragraph" w:customStyle="1" w:styleId="DivisodeTabelas">
    <w:name w:val="Divisão de Tabelas"/>
    <w:basedOn w:val="Normal"/>
    <w:link w:val="DivisodeTabelasChar"/>
    <w:rsid w:val="0015124B"/>
    <w:pPr>
      <w:overflowPunct w:val="0"/>
      <w:autoSpaceDE w:val="0"/>
      <w:autoSpaceDN w:val="0"/>
      <w:adjustRightInd w:val="0"/>
      <w:spacing w:line="20" w:lineRule="exact"/>
      <w:jc w:val="left"/>
      <w:textAlignment w:val="baseline"/>
    </w:pPr>
    <w:rPr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1512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15124B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15124B"/>
    <w:pPr>
      <w:suppressAutoHyphens/>
      <w:ind w:firstLine="1418"/>
      <w:jc w:val="both"/>
    </w:pPr>
    <w:rPr>
      <w:sz w:val="24"/>
      <w:lang w:eastAsia="ar-SA"/>
    </w:rPr>
  </w:style>
  <w:style w:type="paragraph" w:styleId="Textoembloco">
    <w:name w:val="Block Text"/>
    <w:basedOn w:val="Normal"/>
    <w:semiHidden/>
    <w:unhideWhenUsed/>
    <w:rsid w:val="0015124B"/>
    <w:pPr>
      <w:ind w:left="935" w:right="362"/>
      <w:jc w:val="both"/>
    </w:pPr>
    <w:rPr>
      <w:sz w:val="24"/>
      <w:szCs w:val="24"/>
      <w:lang w:eastAsia="pt-BR"/>
    </w:rPr>
  </w:style>
  <w:style w:type="character" w:customStyle="1" w:styleId="WW8Num2z0">
    <w:name w:val="WW8Num2z0"/>
    <w:rsid w:val="0015124B"/>
    <w:rPr>
      <w:rFonts w:ascii="Symbol" w:hAnsi="Symbol"/>
    </w:rPr>
  </w:style>
  <w:style w:type="character" w:customStyle="1" w:styleId="Absatz-Standardschriftart">
    <w:name w:val="Absatz-Standardschriftart"/>
    <w:rsid w:val="0015124B"/>
  </w:style>
  <w:style w:type="character" w:customStyle="1" w:styleId="WW8Num3z0">
    <w:name w:val="WW8Num3z0"/>
    <w:rsid w:val="0015124B"/>
    <w:rPr>
      <w:b/>
      <w:sz w:val="22"/>
    </w:rPr>
  </w:style>
  <w:style w:type="character" w:customStyle="1" w:styleId="WW8Num4z0">
    <w:name w:val="WW8Num4z0"/>
    <w:rsid w:val="0015124B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">
    <w:name w:val="WW-Absatz-Standardschriftart"/>
    <w:rsid w:val="0015124B"/>
  </w:style>
  <w:style w:type="character" w:customStyle="1" w:styleId="WW8Num2z1">
    <w:name w:val="WW8Num2z1"/>
    <w:rsid w:val="0015124B"/>
    <w:rPr>
      <w:rFonts w:ascii="Courier New" w:hAnsi="Courier New"/>
    </w:rPr>
  </w:style>
  <w:style w:type="character" w:customStyle="1" w:styleId="WW8Num2z2">
    <w:name w:val="WW8Num2z2"/>
    <w:rsid w:val="0015124B"/>
    <w:rPr>
      <w:rFonts w:ascii="Wingdings" w:hAnsi="Wingdings"/>
    </w:rPr>
  </w:style>
  <w:style w:type="character" w:customStyle="1" w:styleId="WW8Num8z0">
    <w:name w:val="WW8Num8z0"/>
    <w:rsid w:val="0015124B"/>
    <w:rPr>
      <w:b/>
      <w:sz w:val="22"/>
    </w:rPr>
  </w:style>
  <w:style w:type="character" w:customStyle="1" w:styleId="WW8Num10z0">
    <w:name w:val="WW8Num10z0"/>
    <w:rsid w:val="0015124B"/>
    <w:rPr>
      <w:rFonts w:ascii="Symbol" w:eastAsia="Times New Roman" w:hAnsi="Symbol" w:cs="Times New Roman"/>
      <w:color w:val="000000"/>
    </w:rPr>
  </w:style>
  <w:style w:type="character" w:customStyle="1" w:styleId="WW8Num10z1">
    <w:name w:val="WW8Num10z1"/>
    <w:rsid w:val="0015124B"/>
    <w:rPr>
      <w:rFonts w:ascii="Courier New" w:hAnsi="Courier New"/>
    </w:rPr>
  </w:style>
  <w:style w:type="character" w:customStyle="1" w:styleId="WW8Num10z2">
    <w:name w:val="WW8Num10z2"/>
    <w:rsid w:val="0015124B"/>
    <w:rPr>
      <w:rFonts w:ascii="Wingdings" w:hAnsi="Wingdings"/>
    </w:rPr>
  </w:style>
  <w:style w:type="character" w:customStyle="1" w:styleId="WW8Num10z3">
    <w:name w:val="WW8Num10z3"/>
    <w:rsid w:val="0015124B"/>
    <w:rPr>
      <w:rFonts w:ascii="Symbol" w:hAnsi="Symbol"/>
    </w:rPr>
  </w:style>
  <w:style w:type="character" w:customStyle="1" w:styleId="WW8Num13z0">
    <w:name w:val="WW8Num13z0"/>
    <w:rsid w:val="0015124B"/>
    <w:rPr>
      <w:rFonts w:ascii="Symbol" w:eastAsia="Times New Roman" w:hAnsi="Symbol" w:cs="Times New Roman"/>
    </w:rPr>
  </w:style>
  <w:style w:type="character" w:customStyle="1" w:styleId="WW8Num13z1">
    <w:name w:val="WW8Num13z1"/>
    <w:rsid w:val="0015124B"/>
    <w:rPr>
      <w:rFonts w:ascii="Courier New" w:hAnsi="Courier New"/>
    </w:rPr>
  </w:style>
  <w:style w:type="character" w:customStyle="1" w:styleId="WW8Num13z2">
    <w:name w:val="WW8Num13z2"/>
    <w:rsid w:val="0015124B"/>
    <w:rPr>
      <w:rFonts w:ascii="Wingdings" w:hAnsi="Wingdings"/>
    </w:rPr>
  </w:style>
  <w:style w:type="character" w:customStyle="1" w:styleId="WW8Num13z3">
    <w:name w:val="WW8Num13z3"/>
    <w:rsid w:val="0015124B"/>
    <w:rPr>
      <w:rFonts w:ascii="Symbol" w:hAnsi="Symbol"/>
    </w:rPr>
  </w:style>
  <w:style w:type="character" w:customStyle="1" w:styleId="Fontepargpadro1">
    <w:name w:val="Fonte parág. padrão1"/>
    <w:rsid w:val="0015124B"/>
  </w:style>
  <w:style w:type="character" w:customStyle="1" w:styleId="Smbolosdenumerao">
    <w:name w:val="Símbolos de numeração"/>
    <w:rsid w:val="0015124B"/>
  </w:style>
  <w:style w:type="paragraph" w:customStyle="1" w:styleId="Captulo">
    <w:name w:val="Capítulo"/>
    <w:basedOn w:val="Normal"/>
    <w:next w:val="Corpodetexto"/>
    <w:rsid w:val="0015124B"/>
    <w:pPr>
      <w:keepNext/>
      <w:suppressAutoHyphens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15124B"/>
    <w:pPr>
      <w:suppressAutoHyphens/>
      <w:overflowPunct w:val="0"/>
      <w:autoSpaceDN/>
      <w:adjustRightInd/>
      <w:textAlignment w:val="baseline"/>
    </w:pPr>
    <w:rPr>
      <w:rFonts w:cs="Tahoma"/>
      <w:color w:val="auto"/>
      <w:szCs w:val="20"/>
      <w:lang w:eastAsia="ar-SA"/>
    </w:rPr>
  </w:style>
  <w:style w:type="paragraph" w:customStyle="1" w:styleId="Legenda1">
    <w:name w:val="Legenda1"/>
    <w:basedOn w:val="Normal"/>
    <w:rsid w:val="0015124B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5124B"/>
    <w:pPr>
      <w:suppressLineNumbers/>
      <w:suppressAutoHyphens/>
      <w:jc w:val="left"/>
    </w:pPr>
    <w:rPr>
      <w:rFonts w:cs="Tahoma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1512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512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xl22">
    <w:name w:val="xl22"/>
    <w:basedOn w:val="Normal"/>
    <w:rsid w:val="0015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3">
    <w:name w:val="xl23"/>
    <w:basedOn w:val="Normal"/>
    <w:rsid w:val="0015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4">
    <w:name w:val="xl24"/>
    <w:basedOn w:val="Normal"/>
    <w:rsid w:val="0015124B"/>
    <w:pPr>
      <w:suppressAutoHyphens/>
      <w:spacing w:before="100" w:after="100"/>
      <w:jc w:val="left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25">
    <w:name w:val="xl25"/>
    <w:basedOn w:val="Normal"/>
    <w:rsid w:val="0015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"/>
    <w:rsid w:val="0015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"/>
    <w:rsid w:val="0015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5124B"/>
    <w:pPr>
      <w:suppressLineNumbers/>
      <w:suppressAutoHyphens/>
      <w:jc w:val="left"/>
    </w:pPr>
    <w:rPr>
      <w:lang w:eastAsia="ar-SA"/>
    </w:rPr>
  </w:style>
  <w:style w:type="paragraph" w:customStyle="1" w:styleId="Ttulodatabela">
    <w:name w:val="Título da tabela"/>
    <w:basedOn w:val="Contedodatabela"/>
    <w:rsid w:val="0015124B"/>
    <w:pPr>
      <w:jc w:val="center"/>
    </w:pPr>
    <w:rPr>
      <w:b/>
      <w:bCs/>
    </w:rPr>
  </w:style>
  <w:style w:type="paragraph" w:customStyle="1" w:styleId="xl38">
    <w:name w:val="xl38"/>
    <w:basedOn w:val="Normal"/>
    <w:rsid w:val="0015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Default">
    <w:name w:val="Default"/>
    <w:rsid w:val="0015124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124B"/>
    <w:rPr>
      <w:color w:val="800080"/>
      <w:u w:val="single"/>
    </w:rPr>
  </w:style>
  <w:style w:type="paragraph" w:customStyle="1" w:styleId="xl63">
    <w:name w:val="xl63"/>
    <w:basedOn w:val="Normal"/>
    <w:rsid w:val="0015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64">
    <w:name w:val="xl64"/>
    <w:basedOn w:val="Normal"/>
    <w:rsid w:val="001512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65">
    <w:name w:val="xl65"/>
    <w:basedOn w:val="Normal"/>
    <w:rsid w:val="001512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66">
    <w:name w:val="xl66"/>
    <w:basedOn w:val="Normal"/>
    <w:rsid w:val="001512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67">
    <w:name w:val="xl67"/>
    <w:basedOn w:val="Normal"/>
    <w:rsid w:val="0015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68">
    <w:name w:val="xl68"/>
    <w:basedOn w:val="Normal"/>
    <w:rsid w:val="001512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5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5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5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512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51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8">
    <w:name w:val="xl78"/>
    <w:basedOn w:val="Normal"/>
    <w:rsid w:val="0015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79">
    <w:name w:val="xl79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151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15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51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5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512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151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151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15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1512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90">
    <w:name w:val="xl90"/>
    <w:basedOn w:val="Normal"/>
    <w:rsid w:val="001512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15124B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92">
    <w:name w:val="xl92"/>
    <w:basedOn w:val="Normal"/>
    <w:rsid w:val="001512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customStyle="1" w:styleId="xl93">
    <w:name w:val="xl93"/>
    <w:basedOn w:val="Normal"/>
    <w:rsid w:val="0015124B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1</cp:revision>
  <dcterms:created xsi:type="dcterms:W3CDTF">2018-01-19T20:36:00Z</dcterms:created>
  <dcterms:modified xsi:type="dcterms:W3CDTF">2018-01-19T20:59:00Z</dcterms:modified>
</cp:coreProperties>
</file>